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</w:t>
      </w:r>
      <w:r w:rsidR="00C70BC8">
        <w:rPr>
          <w:rFonts w:ascii="Times New Roman" w:hAnsi="Times New Roman"/>
        </w:rPr>
        <w:t>..................</w:t>
      </w:r>
      <w:bookmarkStart w:id="0" w:name="_GoBack"/>
      <w:bookmarkEnd w:id="0"/>
      <w:r w:rsidR="00C70BC8">
        <w:rPr>
          <w:rFonts w:ascii="Times New Roman" w:hAnsi="Times New Roman"/>
        </w:rPr>
        <w:t>...</w:t>
      </w:r>
      <w:r w:rsidR="00C70BC8">
        <w:rPr>
          <w:rFonts w:ascii="Times New Roman" w:hAnsi="Times New Roman"/>
        </w:rPr>
        <w:tab/>
      </w:r>
      <w:r w:rsidR="00732D6A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>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(nazwa wykonawcy)</w:t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  <w:t xml:space="preserve"> (miejscowość, data)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(adres)</w:t>
      </w:r>
    </w:p>
    <w:p w:rsidR="00C70BC8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(NIP)</w:t>
      </w:r>
    </w:p>
    <w:p w:rsidR="00C70BC8" w:rsidRPr="00622B79" w:rsidRDefault="00C70BC8" w:rsidP="00C70BC8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C70BC8" w:rsidRPr="00622B79" w:rsidRDefault="00C70BC8" w:rsidP="00C70B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(Nr tel.</w:t>
      </w:r>
      <w:r w:rsidRPr="00622B79">
        <w:rPr>
          <w:rFonts w:ascii="Times New Roman" w:hAnsi="Times New Roman"/>
        </w:rPr>
        <w:t>)</w:t>
      </w:r>
    </w:p>
    <w:p w:rsidR="00C70BC8" w:rsidRPr="00622B79" w:rsidRDefault="00C70BC8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79">
        <w:rPr>
          <w:rFonts w:ascii="Times New Roman" w:hAnsi="Times New Roman"/>
          <w:b/>
        </w:rPr>
        <w:t>FORMULARZ OFERTY</w:t>
      </w:r>
    </w:p>
    <w:p w:rsidR="00A94D64" w:rsidRPr="00622B79" w:rsidRDefault="00A94D64" w:rsidP="00622B7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79">
        <w:rPr>
          <w:rFonts w:ascii="Times New Roman" w:hAnsi="Times New Roman"/>
          <w:b/>
        </w:rPr>
        <w:t>dla Staszowskiego Ośrodka Kultury, ul. Parkowa 6, 28-200 Staszów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W odpowiedzi na zapytanie ofertowe </w:t>
      </w:r>
      <w:r w:rsidR="00732D6A">
        <w:rPr>
          <w:rFonts w:ascii="Times New Roman" w:hAnsi="Times New Roman"/>
        </w:rPr>
        <w:t xml:space="preserve">nr …………………… </w:t>
      </w:r>
      <w:r w:rsidRPr="00622B79">
        <w:rPr>
          <w:rFonts w:ascii="Times New Roman" w:hAnsi="Times New Roman"/>
        </w:rPr>
        <w:t>z dnia ................................................ r.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Oświadczam, że oferuję wykonanie usługi w/g zamówienia za następującą cenę: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</w:t>
      </w:r>
      <w:r w:rsidR="00732D6A">
        <w:rPr>
          <w:rFonts w:ascii="Times New Roman" w:hAnsi="Times New Roman"/>
        </w:rPr>
        <w:t>.......</w:t>
      </w:r>
      <w:r w:rsidRPr="00622B79">
        <w:rPr>
          <w:rFonts w:ascii="Times New Roman" w:hAnsi="Times New Roman"/>
        </w:rPr>
        <w:t>............. zł netto słownie: .........................................................</w:t>
      </w:r>
      <w:r w:rsidR="00732D6A">
        <w:rPr>
          <w:rFonts w:ascii="Times New Roman" w:hAnsi="Times New Roman"/>
        </w:rPr>
        <w:t>...........................</w:t>
      </w:r>
      <w:r w:rsidRPr="00622B79">
        <w:rPr>
          <w:rFonts w:ascii="Times New Roman" w:hAnsi="Times New Roman"/>
        </w:rPr>
        <w:t>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</w:t>
      </w:r>
      <w:r w:rsidR="00732D6A">
        <w:rPr>
          <w:rFonts w:ascii="Times New Roman" w:hAnsi="Times New Roman"/>
        </w:rPr>
        <w:t>.......</w:t>
      </w:r>
      <w:r w:rsidRPr="00622B79">
        <w:rPr>
          <w:rFonts w:ascii="Times New Roman" w:hAnsi="Times New Roman"/>
        </w:rPr>
        <w:t>........ zł brutto słownie: ....................................................</w:t>
      </w:r>
      <w:r w:rsidR="00732D6A">
        <w:rPr>
          <w:rFonts w:ascii="Times New Roman" w:hAnsi="Times New Roman"/>
        </w:rPr>
        <w:t>...............................</w:t>
      </w:r>
      <w:r w:rsidRPr="00622B79">
        <w:rPr>
          <w:rFonts w:ascii="Times New Roman" w:hAnsi="Times New Roman"/>
        </w:rPr>
        <w:t>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Dodatkowe kryteria: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……………………………………………………………………………</w:t>
      </w:r>
      <w:r w:rsidR="00732D6A">
        <w:rPr>
          <w:rFonts w:ascii="Times New Roman" w:hAnsi="Times New Roman"/>
        </w:rPr>
        <w:t>…………</w:t>
      </w:r>
      <w:r w:rsidRPr="00622B79">
        <w:rPr>
          <w:rFonts w:ascii="Times New Roman" w:hAnsi="Times New Roman"/>
        </w:rPr>
        <w:t>……………………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Forma rozliczenia za wykonaną usługę: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Oświadczamy, </w:t>
      </w:r>
      <w:r w:rsidR="00E32557">
        <w:rPr>
          <w:rFonts w:ascii="Times New Roman" w:hAnsi="Times New Roman"/>
        </w:rPr>
        <w:t>ż</w:t>
      </w:r>
      <w:r w:rsidRPr="00622B79">
        <w:rPr>
          <w:rFonts w:ascii="Times New Roman" w:hAnsi="Times New Roman"/>
        </w:rPr>
        <w:t>e uzyskaliśmy konieczne informacje do przygotowania oferty,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Oświadczamy, że posiadamy doświadczenie w realizacji w/w usługi.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(podpis wykonawcy)</w:t>
      </w:r>
    </w:p>
    <w:p w:rsidR="00B54025" w:rsidRPr="00622B79" w:rsidRDefault="00B54025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115CB0" w:rsidRDefault="00B54025" w:rsidP="00622B79">
      <w:pPr>
        <w:spacing w:after="0" w:line="360" w:lineRule="auto"/>
        <w:jc w:val="right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              </w:t>
      </w:r>
    </w:p>
    <w:sectPr w:rsidR="00115CB0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FA" w:rsidRDefault="007056FA" w:rsidP="00D40FC8">
      <w:pPr>
        <w:spacing w:after="0" w:line="240" w:lineRule="auto"/>
      </w:pPr>
      <w:r>
        <w:separator/>
      </w:r>
    </w:p>
  </w:endnote>
  <w:endnote w:type="continuationSeparator" w:id="0">
    <w:p w:rsidR="007056FA" w:rsidRDefault="007056FA" w:rsidP="00D4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00" w:rsidRDefault="00C616F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0BC8">
      <w:rPr>
        <w:noProof/>
      </w:rPr>
      <w:t>2</w:t>
    </w:r>
    <w:r>
      <w:rPr>
        <w:noProof/>
      </w:rPr>
      <w:fldChar w:fldCharType="end"/>
    </w:r>
  </w:p>
  <w:p w:rsidR="00F45C00" w:rsidRDefault="00F45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FA" w:rsidRDefault="007056FA" w:rsidP="00D40FC8">
      <w:pPr>
        <w:spacing w:after="0" w:line="240" w:lineRule="auto"/>
      </w:pPr>
      <w:r>
        <w:separator/>
      </w:r>
    </w:p>
  </w:footnote>
  <w:footnote w:type="continuationSeparator" w:id="0">
    <w:p w:rsidR="007056FA" w:rsidRDefault="007056FA" w:rsidP="00D4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89764C"/>
    <w:multiLevelType w:val="hybridMultilevel"/>
    <w:tmpl w:val="5F84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A6206"/>
    <w:multiLevelType w:val="hybridMultilevel"/>
    <w:tmpl w:val="1F8C9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1D4CC4"/>
    <w:multiLevelType w:val="hybridMultilevel"/>
    <w:tmpl w:val="A010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60825"/>
    <w:multiLevelType w:val="hybridMultilevel"/>
    <w:tmpl w:val="59E87B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807483A"/>
    <w:multiLevelType w:val="hybridMultilevel"/>
    <w:tmpl w:val="B3B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916DA7"/>
    <w:multiLevelType w:val="hybridMultilevel"/>
    <w:tmpl w:val="D6725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9A96CE0"/>
    <w:multiLevelType w:val="hybridMultilevel"/>
    <w:tmpl w:val="0CD8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6F33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08078E"/>
    <w:multiLevelType w:val="hybridMultilevel"/>
    <w:tmpl w:val="24F6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F24D9"/>
    <w:multiLevelType w:val="hybridMultilevel"/>
    <w:tmpl w:val="63F4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1E4B5D"/>
    <w:multiLevelType w:val="multilevel"/>
    <w:tmpl w:val="91A87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9D1DF3"/>
    <w:multiLevelType w:val="hybridMultilevel"/>
    <w:tmpl w:val="408E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2302"/>
    <w:multiLevelType w:val="hybridMultilevel"/>
    <w:tmpl w:val="5DF4BE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491235"/>
    <w:multiLevelType w:val="hybridMultilevel"/>
    <w:tmpl w:val="3A7AD83A"/>
    <w:lvl w:ilvl="0" w:tplc="C9F69B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C5522"/>
    <w:multiLevelType w:val="hybridMultilevel"/>
    <w:tmpl w:val="65B2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632A92"/>
    <w:multiLevelType w:val="hybridMultilevel"/>
    <w:tmpl w:val="B7B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6" w15:restartNumberingAfterBreak="0">
    <w:nsid w:val="6C76322F"/>
    <w:multiLevelType w:val="hybridMultilevel"/>
    <w:tmpl w:val="EA4AD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01B0292"/>
    <w:multiLevelType w:val="hybridMultilevel"/>
    <w:tmpl w:val="A838DB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043821"/>
    <w:multiLevelType w:val="hybridMultilevel"/>
    <w:tmpl w:val="95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88E"/>
    <w:multiLevelType w:val="hybridMultilevel"/>
    <w:tmpl w:val="1E2618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EEA38C1"/>
    <w:multiLevelType w:val="hybridMultilevel"/>
    <w:tmpl w:val="B5284AF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45"/>
  </w:num>
  <w:num w:numId="4">
    <w:abstractNumId w:val="16"/>
  </w:num>
  <w:num w:numId="5">
    <w:abstractNumId w:val="11"/>
  </w:num>
  <w:num w:numId="6">
    <w:abstractNumId w:val="40"/>
  </w:num>
  <w:num w:numId="7">
    <w:abstractNumId w:val="18"/>
  </w:num>
  <w:num w:numId="8">
    <w:abstractNumId w:val="41"/>
  </w:num>
  <w:num w:numId="9">
    <w:abstractNumId w:val="28"/>
  </w:num>
  <w:num w:numId="10">
    <w:abstractNumId w:val="38"/>
  </w:num>
  <w:num w:numId="11">
    <w:abstractNumId w:val="33"/>
  </w:num>
  <w:num w:numId="12">
    <w:abstractNumId w:val="36"/>
  </w:num>
  <w:num w:numId="13">
    <w:abstractNumId w:val="9"/>
  </w:num>
  <w:num w:numId="14">
    <w:abstractNumId w:val="22"/>
  </w:num>
  <w:num w:numId="15">
    <w:abstractNumId w:val="20"/>
  </w:num>
  <w:num w:numId="16">
    <w:abstractNumId w:val="14"/>
  </w:num>
  <w:num w:numId="17">
    <w:abstractNumId w:val="10"/>
  </w:num>
  <w:num w:numId="18">
    <w:abstractNumId w:val="29"/>
  </w:num>
  <w:num w:numId="19">
    <w:abstractNumId w:val="25"/>
  </w:num>
  <w:num w:numId="20">
    <w:abstractNumId w:val="37"/>
  </w:num>
  <w:num w:numId="21">
    <w:abstractNumId w:val="35"/>
  </w:num>
  <w:num w:numId="22">
    <w:abstractNumId w:val="24"/>
  </w:num>
  <w:num w:numId="23">
    <w:abstractNumId w:val="13"/>
  </w:num>
  <w:num w:numId="24">
    <w:abstractNumId w:val="34"/>
  </w:num>
  <w:num w:numId="25">
    <w:abstractNumId w:val="15"/>
  </w:num>
  <w:num w:numId="26">
    <w:abstractNumId w:val="23"/>
  </w:num>
  <w:num w:numId="27">
    <w:abstractNumId w:val="39"/>
  </w:num>
  <w:num w:numId="28">
    <w:abstractNumId w:val="7"/>
  </w:num>
  <w:num w:numId="29">
    <w:abstractNumId w:val="17"/>
  </w:num>
  <w:num w:numId="30">
    <w:abstractNumId w:val="42"/>
  </w:num>
  <w:num w:numId="31">
    <w:abstractNumId w:val="31"/>
  </w:num>
  <w:num w:numId="32">
    <w:abstractNumId w:val="32"/>
  </w:num>
  <w:num w:numId="33">
    <w:abstractNumId w:val="12"/>
  </w:num>
  <w:num w:numId="34">
    <w:abstractNumId w:val="44"/>
  </w:num>
  <w:num w:numId="35">
    <w:abstractNumId w:val="30"/>
  </w:num>
  <w:num w:numId="36">
    <w:abstractNumId w:val="8"/>
  </w:num>
  <w:num w:numId="37">
    <w:abstractNumId w:val="26"/>
  </w:num>
  <w:num w:numId="38">
    <w:abstractNumId w:val="4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E"/>
    <w:rsid w:val="00000E52"/>
    <w:rsid w:val="000030DC"/>
    <w:rsid w:val="00004136"/>
    <w:rsid w:val="0000634E"/>
    <w:rsid w:val="00007C36"/>
    <w:rsid w:val="00014205"/>
    <w:rsid w:val="00020577"/>
    <w:rsid w:val="00033CDF"/>
    <w:rsid w:val="000409CB"/>
    <w:rsid w:val="00044C70"/>
    <w:rsid w:val="00045DBC"/>
    <w:rsid w:val="00046225"/>
    <w:rsid w:val="0005501B"/>
    <w:rsid w:val="000570E6"/>
    <w:rsid w:val="000643D4"/>
    <w:rsid w:val="00066C1E"/>
    <w:rsid w:val="0006729F"/>
    <w:rsid w:val="00071213"/>
    <w:rsid w:val="0008659E"/>
    <w:rsid w:val="00090578"/>
    <w:rsid w:val="00093C2D"/>
    <w:rsid w:val="00094751"/>
    <w:rsid w:val="000A68DC"/>
    <w:rsid w:val="000B2B72"/>
    <w:rsid w:val="000C1586"/>
    <w:rsid w:val="000C2B71"/>
    <w:rsid w:val="000D38CC"/>
    <w:rsid w:val="000D3D56"/>
    <w:rsid w:val="000E1FDA"/>
    <w:rsid w:val="000E3109"/>
    <w:rsid w:val="000E47A1"/>
    <w:rsid w:val="000E7BC7"/>
    <w:rsid w:val="000F1F20"/>
    <w:rsid w:val="00100DEF"/>
    <w:rsid w:val="0010216A"/>
    <w:rsid w:val="00105620"/>
    <w:rsid w:val="00106568"/>
    <w:rsid w:val="00111567"/>
    <w:rsid w:val="0011589A"/>
    <w:rsid w:val="00115CB0"/>
    <w:rsid w:val="00125AF5"/>
    <w:rsid w:val="00135161"/>
    <w:rsid w:val="00140C55"/>
    <w:rsid w:val="00147164"/>
    <w:rsid w:val="00152167"/>
    <w:rsid w:val="00153D68"/>
    <w:rsid w:val="00167DDF"/>
    <w:rsid w:val="0017134D"/>
    <w:rsid w:val="00173583"/>
    <w:rsid w:val="001830DA"/>
    <w:rsid w:val="001B1BD8"/>
    <w:rsid w:val="001B3254"/>
    <w:rsid w:val="001B3ECE"/>
    <w:rsid w:val="001C1F02"/>
    <w:rsid w:val="001D0E50"/>
    <w:rsid w:val="001D340C"/>
    <w:rsid w:val="001E0186"/>
    <w:rsid w:val="001E5017"/>
    <w:rsid w:val="001E6C0E"/>
    <w:rsid w:val="001F1301"/>
    <w:rsid w:val="001F1C21"/>
    <w:rsid w:val="001F1F62"/>
    <w:rsid w:val="001F5C59"/>
    <w:rsid w:val="002035A8"/>
    <w:rsid w:val="0020614A"/>
    <w:rsid w:val="00243423"/>
    <w:rsid w:val="00251A69"/>
    <w:rsid w:val="00251B54"/>
    <w:rsid w:val="00252728"/>
    <w:rsid w:val="00252E40"/>
    <w:rsid w:val="00255F01"/>
    <w:rsid w:val="00257441"/>
    <w:rsid w:val="0026100D"/>
    <w:rsid w:val="00261F6C"/>
    <w:rsid w:val="0026272E"/>
    <w:rsid w:val="00262B57"/>
    <w:rsid w:val="00264D02"/>
    <w:rsid w:val="00284800"/>
    <w:rsid w:val="00297528"/>
    <w:rsid w:val="002A429E"/>
    <w:rsid w:val="002C71B7"/>
    <w:rsid w:val="002D61CA"/>
    <w:rsid w:val="002E133F"/>
    <w:rsid w:val="002E5B77"/>
    <w:rsid w:val="002F44FA"/>
    <w:rsid w:val="002F63E2"/>
    <w:rsid w:val="003109EE"/>
    <w:rsid w:val="00313EB3"/>
    <w:rsid w:val="0031555A"/>
    <w:rsid w:val="003177C1"/>
    <w:rsid w:val="00320CB7"/>
    <w:rsid w:val="003216B9"/>
    <w:rsid w:val="0032195D"/>
    <w:rsid w:val="00322ECB"/>
    <w:rsid w:val="003262AC"/>
    <w:rsid w:val="00327B9A"/>
    <w:rsid w:val="00332CC9"/>
    <w:rsid w:val="00337D53"/>
    <w:rsid w:val="00342460"/>
    <w:rsid w:val="00344854"/>
    <w:rsid w:val="00347328"/>
    <w:rsid w:val="00350939"/>
    <w:rsid w:val="00350CEB"/>
    <w:rsid w:val="003537B5"/>
    <w:rsid w:val="003578E6"/>
    <w:rsid w:val="00360D84"/>
    <w:rsid w:val="00365F31"/>
    <w:rsid w:val="003713A1"/>
    <w:rsid w:val="00371498"/>
    <w:rsid w:val="00374867"/>
    <w:rsid w:val="00377347"/>
    <w:rsid w:val="003931A7"/>
    <w:rsid w:val="003A076B"/>
    <w:rsid w:val="003A6D72"/>
    <w:rsid w:val="003A7348"/>
    <w:rsid w:val="003B1750"/>
    <w:rsid w:val="003B3F2F"/>
    <w:rsid w:val="003B4791"/>
    <w:rsid w:val="003B5117"/>
    <w:rsid w:val="003B62A2"/>
    <w:rsid w:val="003C63B4"/>
    <w:rsid w:val="003D632B"/>
    <w:rsid w:val="003E061A"/>
    <w:rsid w:val="003E34B3"/>
    <w:rsid w:val="003E403E"/>
    <w:rsid w:val="003F4205"/>
    <w:rsid w:val="003F5B72"/>
    <w:rsid w:val="003F71F9"/>
    <w:rsid w:val="00400CBC"/>
    <w:rsid w:val="00402904"/>
    <w:rsid w:val="00403D88"/>
    <w:rsid w:val="00406E78"/>
    <w:rsid w:val="00407541"/>
    <w:rsid w:val="00424761"/>
    <w:rsid w:val="004304E5"/>
    <w:rsid w:val="00434BE2"/>
    <w:rsid w:val="00435A28"/>
    <w:rsid w:val="00436F20"/>
    <w:rsid w:val="00440700"/>
    <w:rsid w:val="00442187"/>
    <w:rsid w:val="00445890"/>
    <w:rsid w:val="0045497F"/>
    <w:rsid w:val="004551EF"/>
    <w:rsid w:val="00461F12"/>
    <w:rsid w:val="004728FD"/>
    <w:rsid w:val="00476B60"/>
    <w:rsid w:val="004817B9"/>
    <w:rsid w:val="0048219B"/>
    <w:rsid w:val="004855EA"/>
    <w:rsid w:val="00490777"/>
    <w:rsid w:val="00494B26"/>
    <w:rsid w:val="004968EB"/>
    <w:rsid w:val="004A0611"/>
    <w:rsid w:val="004A6496"/>
    <w:rsid w:val="004A74BE"/>
    <w:rsid w:val="004B3229"/>
    <w:rsid w:val="004B704A"/>
    <w:rsid w:val="004C001D"/>
    <w:rsid w:val="004C4D1E"/>
    <w:rsid w:val="004C70D2"/>
    <w:rsid w:val="004D6691"/>
    <w:rsid w:val="004D6AEA"/>
    <w:rsid w:val="004E35C0"/>
    <w:rsid w:val="004F3CF9"/>
    <w:rsid w:val="004F4638"/>
    <w:rsid w:val="004F47BE"/>
    <w:rsid w:val="00502E7C"/>
    <w:rsid w:val="00505970"/>
    <w:rsid w:val="005146B0"/>
    <w:rsid w:val="005267A8"/>
    <w:rsid w:val="005300DA"/>
    <w:rsid w:val="00534A1E"/>
    <w:rsid w:val="00542B31"/>
    <w:rsid w:val="00542C27"/>
    <w:rsid w:val="0054488B"/>
    <w:rsid w:val="00545F82"/>
    <w:rsid w:val="005529A5"/>
    <w:rsid w:val="0056087D"/>
    <w:rsid w:val="00570EAE"/>
    <w:rsid w:val="00573159"/>
    <w:rsid w:val="005831E5"/>
    <w:rsid w:val="00583D54"/>
    <w:rsid w:val="00585328"/>
    <w:rsid w:val="0058616A"/>
    <w:rsid w:val="00592946"/>
    <w:rsid w:val="00593002"/>
    <w:rsid w:val="0059457D"/>
    <w:rsid w:val="00595AA9"/>
    <w:rsid w:val="005A77D9"/>
    <w:rsid w:val="005B70F3"/>
    <w:rsid w:val="005C1967"/>
    <w:rsid w:val="005C217D"/>
    <w:rsid w:val="005C3096"/>
    <w:rsid w:val="005D4C7D"/>
    <w:rsid w:val="005F216E"/>
    <w:rsid w:val="005F338F"/>
    <w:rsid w:val="00604C7C"/>
    <w:rsid w:val="00605C17"/>
    <w:rsid w:val="00613DD9"/>
    <w:rsid w:val="00616096"/>
    <w:rsid w:val="00621116"/>
    <w:rsid w:val="00622606"/>
    <w:rsid w:val="00622B79"/>
    <w:rsid w:val="006257ED"/>
    <w:rsid w:val="00630682"/>
    <w:rsid w:val="00631D30"/>
    <w:rsid w:val="006321E9"/>
    <w:rsid w:val="00633B4D"/>
    <w:rsid w:val="00653715"/>
    <w:rsid w:val="006563F3"/>
    <w:rsid w:val="0066358A"/>
    <w:rsid w:val="006647B8"/>
    <w:rsid w:val="00666702"/>
    <w:rsid w:val="00670CC1"/>
    <w:rsid w:val="00683D39"/>
    <w:rsid w:val="00685FDA"/>
    <w:rsid w:val="006A360B"/>
    <w:rsid w:val="006A6B2E"/>
    <w:rsid w:val="006A786D"/>
    <w:rsid w:val="006B06F1"/>
    <w:rsid w:val="006B7BA2"/>
    <w:rsid w:val="006C46FE"/>
    <w:rsid w:val="006D382D"/>
    <w:rsid w:val="006D49BC"/>
    <w:rsid w:val="006D5ABB"/>
    <w:rsid w:val="006E202D"/>
    <w:rsid w:val="006E7F7D"/>
    <w:rsid w:val="006F3ABC"/>
    <w:rsid w:val="006F42CC"/>
    <w:rsid w:val="006F4700"/>
    <w:rsid w:val="006F4C8E"/>
    <w:rsid w:val="006F64CD"/>
    <w:rsid w:val="007002CC"/>
    <w:rsid w:val="00700C09"/>
    <w:rsid w:val="00704B3D"/>
    <w:rsid w:val="007056FA"/>
    <w:rsid w:val="00706AF0"/>
    <w:rsid w:val="00710E87"/>
    <w:rsid w:val="00715D81"/>
    <w:rsid w:val="00717674"/>
    <w:rsid w:val="00723F2D"/>
    <w:rsid w:val="00732D6A"/>
    <w:rsid w:val="0073382C"/>
    <w:rsid w:val="00735170"/>
    <w:rsid w:val="0073553E"/>
    <w:rsid w:val="0074006E"/>
    <w:rsid w:val="0074622E"/>
    <w:rsid w:val="00760C24"/>
    <w:rsid w:val="00761354"/>
    <w:rsid w:val="00764DEF"/>
    <w:rsid w:val="0077494A"/>
    <w:rsid w:val="00780D71"/>
    <w:rsid w:val="00790317"/>
    <w:rsid w:val="00796B7E"/>
    <w:rsid w:val="007A229D"/>
    <w:rsid w:val="007A40DD"/>
    <w:rsid w:val="007A410D"/>
    <w:rsid w:val="007A4D71"/>
    <w:rsid w:val="007A712C"/>
    <w:rsid w:val="007A7F38"/>
    <w:rsid w:val="007C076A"/>
    <w:rsid w:val="007C6B47"/>
    <w:rsid w:val="007E3920"/>
    <w:rsid w:val="007E701E"/>
    <w:rsid w:val="007F3EB6"/>
    <w:rsid w:val="00807618"/>
    <w:rsid w:val="00816EA0"/>
    <w:rsid w:val="00824DFD"/>
    <w:rsid w:val="00842157"/>
    <w:rsid w:val="00842E93"/>
    <w:rsid w:val="0084372D"/>
    <w:rsid w:val="008465F1"/>
    <w:rsid w:val="008551AA"/>
    <w:rsid w:val="00855B1D"/>
    <w:rsid w:val="00855F09"/>
    <w:rsid w:val="0086180E"/>
    <w:rsid w:val="00864B30"/>
    <w:rsid w:val="00866824"/>
    <w:rsid w:val="00877319"/>
    <w:rsid w:val="00877436"/>
    <w:rsid w:val="00883277"/>
    <w:rsid w:val="00883EE4"/>
    <w:rsid w:val="00887CBA"/>
    <w:rsid w:val="008A2C0D"/>
    <w:rsid w:val="008A4167"/>
    <w:rsid w:val="008C12F7"/>
    <w:rsid w:val="008D1F7C"/>
    <w:rsid w:val="008D4162"/>
    <w:rsid w:val="008E3E9E"/>
    <w:rsid w:val="008F0C04"/>
    <w:rsid w:val="008F27A1"/>
    <w:rsid w:val="0090290B"/>
    <w:rsid w:val="00902E9F"/>
    <w:rsid w:val="00907B16"/>
    <w:rsid w:val="009106E7"/>
    <w:rsid w:val="00916483"/>
    <w:rsid w:val="00917E62"/>
    <w:rsid w:val="00925781"/>
    <w:rsid w:val="0093021E"/>
    <w:rsid w:val="00930D88"/>
    <w:rsid w:val="00931E52"/>
    <w:rsid w:val="00946EF3"/>
    <w:rsid w:val="00947154"/>
    <w:rsid w:val="009560C1"/>
    <w:rsid w:val="00961C8E"/>
    <w:rsid w:val="00965ACA"/>
    <w:rsid w:val="00966336"/>
    <w:rsid w:val="00966BD0"/>
    <w:rsid w:val="0097490E"/>
    <w:rsid w:val="00982F01"/>
    <w:rsid w:val="009848F9"/>
    <w:rsid w:val="00990B5B"/>
    <w:rsid w:val="00992BC3"/>
    <w:rsid w:val="00995F70"/>
    <w:rsid w:val="009B14C9"/>
    <w:rsid w:val="009B600E"/>
    <w:rsid w:val="009C07DE"/>
    <w:rsid w:val="009C43A1"/>
    <w:rsid w:val="009C6BFB"/>
    <w:rsid w:val="009D197F"/>
    <w:rsid w:val="009D40F4"/>
    <w:rsid w:val="009D6C2C"/>
    <w:rsid w:val="009D7978"/>
    <w:rsid w:val="009E06A1"/>
    <w:rsid w:val="00A004E6"/>
    <w:rsid w:val="00A1335C"/>
    <w:rsid w:val="00A17501"/>
    <w:rsid w:val="00A20E58"/>
    <w:rsid w:val="00A24E75"/>
    <w:rsid w:val="00A24F8F"/>
    <w:rsid w:val="00A263A0"/>
    <w:rsid w:val="00A4024D"/>
    <w:rsid w:val="00A408CF"/>
    <w:rsid w:val="00A409C9"/>
    <w:rsid w:val="00A40A57"/>
    <w:rsid w:val="00A413E4"/>
    <w:rsid w:val="00A432CD"/>
    <w:rsid w:val="00A43D6E"/>
    <w:rsid w:val="00A67B3B"/>
    <w:rsid w:val="00A76A3D"/>
    <w:rsid w:val="00A77C0F"/>
    <w:rsid w:val="00A8539F"/>
    <w:rsid w:val="00A87288"/>
    <w:rsid w:val="00A90C4D"/>
    <w:rsid w:val="00A90ECB"/>
    <w:rsid w:val="00A92234"/>
    <w:rsid w:val="00A94D64"/>
    <w:rsid w:val="00AA1380"/>
    <w:rsid w:val="00AA1989"/>
    <w:rsid w:val="00AB0367"/>
    <w:rsid w:val="00AB4A34"/>
    <w:rsid w:val="00AC69D0"/>
    <w:rsid w:val="00AD4C90"/>
    <w:rsid w:val="00AE71D7"/>
    <w:rsid w:val="00AF13AD"/>
    <w:rsid w:val="00AF161E"/>
    <w:rsid w:val="00AF2FE1"/>
    <w:rsid w:val="00B0419A"/>
    <w:rsid w:val="00B334DD"/>
    <w:rsid w:val="00B359FC"/>
    <w:rsid w:val="00B46192"/>
    <w:rsid w:val="00B5121F"/>
    <w:rsid w:val="00B54025"/>
    <w:rsid w:val="00B63150"/>
    <w:rsid w:val="00B65002"/>
    <w:rsid w:val="00B6694D"/>
    <w:rsid w:val="00B669A0"/>
    <w:rsid w:val="00B72BB5"/>
    <w:rsid w:val="00B811C5"/>
    <w:rsid w:val="00B82B8A"/>
    <w:rsid w:val="00B919D8"/>
    <w:rsid w:val="00B9297E"/>
    <w:rsid w:val="00B93490"/>
    <w:rsid w:val="00B94B0A"/>
    <w:rsid w:val="00BA1AF9"/>
    <w:rsid w:val="00BA1BF4"/>
    <w:rsid w:val="00BA227B"/>
    <w:rsid w:val="00BA39A1"/>
    <w:rsid w:val="00BA701E"/>
    <w:rsid w:val="00BA7517"/>
    <w:rsid w:val="00BB0460"/>
    <w:rsid w:val="00BC5591"/>
    <w:rsid w:val="00BC718A"/>
    <w:rsid w:val="00BC7414"/>
    <w:rsid w:val="00BD15A1"/>
    <w:rsid w:val="00BE5047"/>
    <w:rsid w:val="00BE69B4"/>
    <w:rsid w:val="00BF3E2F"/>
    <w:rsid w:val="00C10341"/>
    <w:rsid w:val="00C11F30"/>
    <w:rsid w:val="00C13FCB"/>
    <w:rsid w:val="00C144C3"/>
    <w:rsid w:val="00C15C89"/>
    <w:rsid w:val="00C15D81"/>
    <w:rsid w:val="00C21B61"/>
    <w:rsid w:val="00C26A8E"/>
    <w:rsid w:val="00C37EEE"/>
    <w:rsid w:val="00C427FE"/>
    <w:rsid w:val="00C45D37"/>
    <w:rsid w:val="00C46F03"/>
    <w:rsid w:val="00C47960"/>
    <w:rsid w:val="00C616F2"/>
    <w:rsid w:val="00C62A87"/>
    <w:rsid w:val="00C6519A"/>
    <w:rsid w:val="00C658D2"/>
    <w:rsid w:val="00C67E5A"/>
    <w:rsid w:val="00C67FF4"/>
    <w:rsid w:val="00C70BC8"/>
    <w:rsid w:val="00C72337"/>
    <w:rsid w:val="00C730CD"/>
    <w:rsid w:val="00C74FB0"/>
    <w:rsid w:val="00C80521"/>
    <w:rsid w:val="00C8223E"/>
    <w:rsid w:val="00C95FC8"/>
    <w:rsid w:val="00C960E6"/>
    <w:rsid w:val="00CA3504"/>
    <w:rsid w:val="00CA4C24"/>
    <w:rsid w:val="00CA7D63"/>
    <w:rsid w:val="00CC78FB"/>
    <w:rsid w:val="00CD0587"/>
    <w:rsid w:val="00CD207F"/>
    <w:rsid w:val="00CD3496"/>
    <w:rsid w:val="00CE2101"/>
    <w:rsid w:val="00CE542D"/>
    <w:rsid w:val="00CF6F18"/>
    <w:rsid w:val="00D00E21"/>
    <w:rsid w:val="00D0149C"/>
    <w:rsid w:val="00D02146"/>
    <w:rsid w:val="00D02C80"/>
    <w:rsid w:val="00D07173"/>
    <w:rsid w:val="00D14A7A"/>
    <w:rsid w:val="00D222B3"/>
    <w:rsid w:val="00D25F42"/>
    <w:rsid w:val="00D31824"/>
    <w:rsid w:val="00D318BC"/>
    <w:rsid w:val="00D3260A"/>
    <w:rsid w:val="00D330C7"/>
    <w:rsid w:val="00D352D5"/>
    <w:rsid w:val="00D40FC8"/>
    <w:rsid w:val="00D502B4"/>
    <w:rsid w:val="00D5370B"/>
    <w:rsid w:val="00D538E1"/>
    <w:rsid w:val="00D55079"/>
    <w:rsid w:val="00D603C0"/>
    <w:rsid w:val="00D6069E"/>
    <w:rsid w:val="00D73F82"/>
    <w:rsid w:val="00D769E3"/>
    <w:rsid w:val="00D80BF0"/>
    <w:rsid w:val="00D90236"/>
    <w:rsid w:val="00D92FC0"/>
    <w:rsid w:val="00DB57AB"/>
    <w:rsid w:val="00DC4252"/>
    <w:rsid w:val="00DD3F8C"/>
    <w:rsid w:val="00DD498D"/>
    <w:rsid w:val="00DE3770"/>
    <w:rsid w:val="00E0501B"/>
    <w:rsid w:val="00E1005D"/>
    <w:rsid w:val="00E17328"/>
    <w:rsid w:val="00E316AA"/>
    <w:rsid w:val="00E32557"/>
    <w:rsid w:val="00E33172"/>
    <w:rsid w:val="00E34BE5"/>
    <w:rsid w:val="00E41BE9"/>
    <w:rsid w:val="00E424B8"/>
    <w:rsid w:val="00E42FEF"/>
    <w:rsid w:val="00E43FDA"/>
    <w:rsid w:val="00E52B7A"/>
    <w:rsid w:val="00E54B14"/>
    <w:rsid w:val="00E54FA4"/>
    <w:rsid w:val="00E55CBF"/>
    <w:rsid w:val="00E579A4"/>
    <w:rsid w:val="00E6374E"/>
    <w:rsid w:val="00E668A1"/>
    <w:rsid w:val="00E9372E"/>
    <w:rsid w:val="00E9498A"/>
    <w:rsid w:val="00EA17BC"/>
    <w:rsid w:val="00EA5793"/>
    <w:rsid w:val="00EA77ED"/>
    <w:rsid w:val="00EB3639"/>
    <w:rsid w:val="00EC54C1"/>
    <w:rsid w:val="00EC723C"/>
    <w:rsid w:val="00ED01F6"/>
    <w:rsid w:val="00ED6926"/>
    <w:rsid w:val="00ED7529"/>
    <w:rsid w:val="00EE1C40"/>
    <w:rsid w:val="00EE241C"/>
    <w:rsid w:val="00EE6510"/>
    <w:rsid w:val="00EF48CE"/>
    <w:rsid w:val="00F13C5F"/>
    <w:rsid w:val="00F13D93"/>
    <w:rsid w:val="00F1441E"/>
    <w:rsid w:val="00F175A2"/>
    <w:rsid w:val="00F26120"/>
    <w:rsid w:val="00F322BC"/>
    <w:rsid w:val="00F35CF7"/>
    <w:rsid w:val="00F45C00"/>
    <w:rsid w:val="00F50392"/>
    <w:rsid w:val="00F550C7"/>
    <w:rsid w:val="00F624EF"/>
    <w:rsid w:val="00F70ECE"/>
    <w:rsid w:val="00F71BFC"/>
    <w:rsid w:val="00F8111C"/>
    <w:rsid w:val="00F8260E"/>
    <w:rsid w:val="00F84B07"/>
    <w:rsid w:val="00F959A7"/>
    <w:rsid w:val="00FA3A42"/>
    <w:rsid w:val="00FB2F4A"/>
    <w:rsid w:val="00FB3B14"/>
    <w:rsid w:val="00FB471F"/>
    <w:rsid w:val="00FC2BE9"/>
    <w:rsid w:val="00FC34D0"/>
    <w:rsid w:val="00FC42AD"/>
    <w:rsid w:val="00FC5120"/>
    <w:rsid w:val="00FD0342"/>
    <w:rsid w:val="00FD14F7"/>
    <w:rsid w:val="00FD2009"/>
    <w:rsid w:val="00FD459D"/>
    <w:rsid w:val="00FD4788"/>
    <w:rsid w:val="00FD55B1"/>
    <w:rsid w:val="00FD716F"/>
    <w:rsid w:val="00FE0859"/>
    <w:rsid w:val="00FE350A"/>
    <w:rsid w:val="00FE7226"/>
    <w:rsid w:val="00FE7E73"/>
    <w:rsid w:val="00FF1CEE"/>
    <w:rsid w:val="00FF3A7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14D62-0103-421F-BABE-F0747F8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2B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1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15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90B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0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90B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0B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0B5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7E7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4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F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F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EE1C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E1C40"/>
    <w:rPr>
      <w:rFonts w:ascii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2C2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42C27"/>
    <w:rPr>
      <w:vertAlign w:val="superscript"/>
    </w:rPr>
  </w:style>
  <w:style w:type="paragraph" w:customStyle="1" w:styleId="Default">
    <w:name w:val="Default"/>
    <w:rsid w:val="00534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0E47A1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rsid w:val="004B3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4B3229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rsid w:val="00B82B8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2573-AB2A-44E1-B2FA-B62F81B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1883</CharactersWithSpaces>
  <SharedDoc>false</SharedDoc>
  <HLinks>
    <vt:vector size="12" baseType="variant"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http://www.sok.info.pl/</vt:lpwstr>
      </vt:variant>
      <vt:variant>
        <vt:lpwstr/>
      </vt:variant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mailto:sok@sok.info.pl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Zosia P</cp:lastModifiedBy>
  <cp:revision>4</cp:revision>
  <cp:lastPrinted>2016-12-01T10:52:00Z</cp:lastPrinted>
  <dcterms:created xsi:type="dcterms:W3CDTF">2017-03-14T13:00:00Z</dcterms:created>
  <dcterms:modified xsi:type="dcterms:W3CDTF">2019-04-25T10:21:00Z</dcterms:modified>
</cp:coreProperties>
</file>